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D" w:rsidRPr="009147DE" w:rsidRDefault="00C6183D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ind w:right="-70"/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БАШ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K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ОРТОСТАН РЕСПУБЛИКА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H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БOРO РАЙОНЫ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МУНИЦИПАЛЬ РАЙОНЫНЫ</w:t>
            </w:r>
            <w:r w:rsidRPr="004D6311">
              <w:rPr>
                <w:rFonts w:ascii="Century Bash" w:hAnsi="Century Bash" w:cs="Century Bash"/>
                <w:b/>
                <w:sz w:val="24"/>
                <w:lang w:val="en-US" w:eastAsia="ar-SA"/>
              </w:rPr>
              <w:t>N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 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YCE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Й АУЫЛ СОВЕТЫ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АУЫЛ БИЛ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EMEH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Е</w:t>
            </w:r>
          </w:p>
          <w:p w:rsidR="004D6311" w:rsidRPr="004D6311" w:rsidRDefault="004D6311" w:rsidP="004D6311">
            <w:pPr>
              <w:spacing w:line="3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ХАКИМИ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ТЕ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sz w:val="20"/>
                <w:szCs w:val="20"/>
                <w:lang w:eastAsia="ar-SA"/>
              </w:rPr>
              <w:t xml:space="preserve">452470, 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Б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р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районы, К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yce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й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ауыл</w:t>
            </w:r>
            <w:proofErr w:type="spellEnd"/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Новостройка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урамы</w:t>
            </w:r>
            <w:proofErr w:type="spellEnd"/>
            <w:r w:rsidRPr="004D6311">
              <w:rPr>
                <w:sz w:val="20"/>
                <w:szCs w:val="20"/>
                <w:lang w:eastAsia="ar-SA"/>
              </w:rPr>
              <w:t>,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11" w:rsidRPr="004D6311" w:rsidRDefault="00672721" w:rsidP="004D6311">
            <w:pPr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3pt" filled="t">
                  <v:fill color2="black"/>
                  <v:imagedata r:id="rId7" o:title="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АДМИНИСТРАЦИЯ</w:t>
            </w:r>
          </w:p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 xml:space="preserve">Сельского поселения кусекеевский сельсовет 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МУНИЦИПАЛЬНого РАЙОНа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БИРСКИЙ район</w:t>
            </w: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РЕСПУБЛИКИ БАШКОРТОСТАН </w:t>
            </w:r>
          </w:p>
          <w:p w:rsidR="004D6311" w:rsidRPr="004D6311" w:rsidRDefault="004D6311" w:rsidP="004D6311">
            <w:pPr>
              <w:spacing w:line="26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           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452470, Бирский район, с.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Кусекеево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,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ул. Новостройки, 8</w:t>
            </w:r>
          </w:p>
        </w:tc>
      </w:tr>
    </w:tbl>
    <w:p w:rsidR="004D6311" w:rsidRPr="004D6311" w:rsidRDefault="00672721" w:rsidP="004D6311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pict>
          <v:line id="_x0000_s1033" style="position:absolute;z-index:251659264;mso-position-horizontal-relative:text;mso-position-vertical-relative:text" from="-6.25pt,2.4pt" to="505pt,2.45pt" strokeweight=".71mm">
            <v:stroke joinstyle="miter" endcap="square"/>
          </v:lin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 xml:space="preserve"> </w:t>
            </w:r>
            <w:r w:rsidRPr="004D6311">
              <w:rPr>
                <w:rFonts w:ascii="Bash" w:hAnsi="Bash" w:cs="Bash"/>
                <w:b/>
                <w:sz w:val="26"/>
                <w:szCs w:val="20"/>
                <w:lang w:val="en-US" w:eastAsia="ar-SA"/>
              </w:rPr>
              <w:t>K</w:t>
            </w: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>АРАР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b/>
                <w:sz w:val="26"/>
                <w:szCs w:val="20"/>
                <w:lang w:eastAsia="ar-SA"/>
              </w:rPr>
              <w:t>ПОСТАНОВЛЕНИЕ</w:t>
            </w:r>
          </w:p>
        </w:tc>
      </w:tr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rFonts w:ascii="Bash" w:hAnsi="Bash" w:cs="Bash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b/>
                <w:szCs w:val="20"/>
                <w:lang w:eastAsia="ar-SA"/>
              </w:rPr>
            </w:pPr>
          </w:p>
        </w:tc>
      </w:tr>
      <w:tr w:rsidR="004D6311" w:rsidRPr="004D6311" w:rsidTr="003B1D57">
        <w:trPr>
          <w:trHeight w:val="810"/>
        </w:trPr>
        <w:tc>
          <w:tcPr>
            <w:tcW w:w="4253" w:type="dxa"/>
            <w:shd w:val="clear" w:color="auto" w:fill="auto"/>
          </w:tcPr>
          <w:p w:rsidR="004D6311" w:rsidRPr="004D6311" w:rsidRDefault="00456C1D" w:rsidP="00672721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  <w:r w:rsidR="00672721">
              <w:rPr>
                <w:szCs w:val="20"/>
                <w:lang w:eastAsia="ar-SA"/>
              </w:rPr>
              <w:t>5</w:t>
            </w:r>
            <w:r w:rsidR="004D6311"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="004D6311" w:rsidRPr="004D6311">
              <w:rPr>
                <w:szCs w:val="20"/>
                <w:lang w:eastAsia="ar-SA"/>
              </w:rPr>
              <w:t>ь 202</w:t>
            </w:r>
            <w:r w:rsidR="00672721">
              <w:rPr>
                <w:szCs w:val="20"/>
                <w:lang w:eastAsia="ar-SA"/>
              </w:rPr>
              <w:t>4</w:t>
            </w:r>
            <w:r w:rsidR="004D6311" w:rsidRPr="004D6311">
              <w:rPr>
                <w:szCs w:val="20"/>
                <w:lang w:eastAsia="ar-SA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672721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 xml:space="preserve">№ </w:t>
            </w:r>
            <w:r w:rsidR="00672721">
              <w:rPr>
                <w:szCs w:val="20"/>
                <w:lang w:eastAsia="ar-SA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:rsidR="004D6311" w:rsidRPr="004D6311" w:rsidRDefault="00456C1D" w:rsidP="0067272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  <w:r w:rsidR="00672721">
              <w:rPr>
                <w:szCs w:val="20"/>
                <w:lang w:eastAsia="ar-SA"/>
              </w:rPr>
              <w:t>5</w:t>
            </w:r>
            <w:r w:rsidR="004D6311"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="004D6311" w:rsidRPr="004D6311">
              <w:rPr>
                <w:szCs w:val="20"/>
                <w:lang w:eastAsia="ar-SA"/>
              </w:rPr>
              <w:t>я  202</w:t>
            </w:r>
            <w:r w:rsidR="00672721">
              <w:rPr>
                <w:szCs w:val="20"/>
                <w:lang w:eastAsia="ar-SA"/>
              </w:rPr>
              <w:t>4</w:t>
            </w:r>
            <w:r w:rsidR="004D6311" w:rsidRPr="004D6311">
              <w:rPr>
                <w:szCs w:val="20"/>
                <w:lang w:eastAsia="ar-SA"/>
              </w:rPr>
              <w:t xml:space="preserve"> г.</w:t>
            </w:r>
          </w:p>
        </w:tc>
      </w:tr>
    </w:tbl>
    <w:p w:rsidR="00662485" w:rsidRDefault="00662485" w:rsidP="00662485">
      <w:pPr>
        <w:rPr>
          <w:szCs w:val="28"/>
        </w:rPr>
      </w:pP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>О проведении профилактической операции «Жилище-20</w:t>
      </w:r>
      <w:r w:rsidR="00755F85" w:rsidRPr="00456C1D">
        <w:rPr>
          <w:b/>
        </w:rPr>
        <w:t>2</w:t>
      </w:r>
      <w:r w:rsidR="00672721">
        <w:rPr>
          <w:b/>
        </w:rPr>
        <w:t>4</w:t>
      </w:r>
      <w:r w:rsidRPr="00456C1D">
        <w:rPr>
          <w:b/>
        </w:rPr>
        <w:t xml:space="preserve">» </w:t>
      </w: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 xml:space="preserve">на территории сельского поселения </w:t>
      </w:r>
      <w:r w:rsidR="004D6311" w:rsidRPr="00456C1D">
        <w:rPr>
          <w:b/>
        </w:rPr>
        <w:t>Кусекеевский</w:t>
      </w:r>
      <w:r w:rsidRPr="00456C1D">
        <w:rPr>
          <w:b/>
        </w:rPr>
        <w:t xml:space="preserve"> сельсовет </w:t>
      </w: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>муниципального района Бирский район Республики Башкортостан</w:t>
      </w:r>
    </w:p>
    <w:p w:rsidR="00F72327" w:rsidRDefault="00662485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proofErr w:type="gramStart"/>
      <w:r w:rsidRPr="00662485">
        <w:t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</w:t>
      </w:r>
      <w:r w:rsidR="00F72327">
        <w:t xml:space="preserve">ления </w:t>
      </w:r>
      <w:r w:rsidR="004D6311">
        <w:t>Кусекеевский</w:t>
      </w:r>
      <w:r w:rsidR="00F72327">
        <w:t xml:space="preserve"> сельсовет</w:t>
      </w:r>
      <w:r w:rsidRPr="00662485">
        <w:t>, а также обучения населения мерам пожарной безопасности  Администрация сельского поселения</w:t>
      </w:r>
      <w:proofErr w:type="gramEnd"/>
      <w:r w:rsidRPr="00662485">
        <w:t xml:space="preserve"> </w:t>
      </w:r>
      <w:r w:rsidR="004D6311">
        <w:t>Кусекеевский</w:t>
      </w:r>
      <w:r w:rsidR="004D6311" w:rsidRPr="00662485">
        <w:t xml:space="preserve"> </w:t>
      </w:r>
      <w:r w:rsidRPr="00662485">
        <w:t xml:space="preserve">сельсовет муниципального района Бирский район Республики Башкортостан ПОСТАНОВЛЯЕТ:  </w:t>
      </w:r>
    </w:p>
    <w:p w:rsidR="00662485" w:rsidRPr="00F72327" w:rsidRDefault="00F72327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r>
        <w:t xml:space="preserve"> </w:t>
      </w:r>
      <w:r w:rsidR="00662485">
        <w:rPr>
          <w:szCs w:val="28"/>
        </w:rPr>
        <w:t>1.</w:t>
      </w:r>
      <w:r w:rsidR="00210357">
        <w:rPr>
          <w:szCs w:val="28"/>
        </w:rPr>
        <w:t xml:space="preserve"> В период с </w:t>
      </w:r>
      <w:r w:rsidR="00456C1D">
        <w:rPr>
          <w:szCs w:val="28"/>
        </w:rPr>
        <w:t>1</w:t>
      </w:r>
      <w:r w:rsidR="00672721">
        <w:rPr>
          <w:szCs w:val="28"/>
        </w:rPr>
        <w:t>5</w:t>
      </w:r>
      <w:r w:rsidR="00343885">
        <w:rPr>
          <w:szCs w:val="28"/>
        </w:rPr>
        <w:t xml:space="preserve"> января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672721">
        <w:rPr>
          <w:szCs w:val="28"/>
        </w:rPr>
        <w:t>4</w:t>
      </w:r>
      <w:r w:rsidR="00210357">
        <w:rPr>
          <w:szCs w:val="28"/>
        </w:rPr>
        <w:t xml:space="preserve"> года по </w:t>
      </w:r>
      <w:r w:rsidR="00456C1D">
        <w:rPr>
          <w:szCs w:val="28"/>
        </w:rPr>
        <w:t>1</w:t>
      </w:r>
      <w:r w:rsidR="00672721">
        <w:rPr>
          <w:szCs w:val="28"/>
        </w:rPr>
        <w:t>5</w:t>
      </w:r>
      <w:r>
        <w:rPr>
          <w:szCs w:val="28"/>
        </w:rPr>
        <w:t xml:space="preserve"> </w:t>
      </w:r>
      <w:r w:rsidR="00343885">
        <w:rPr>
          <w:szCs w:val="28"/>
        </w:rPr>
        <w:t>январ</w:t>
      </w:r>
      <w:r w:rsidR="004D6311">
        <w:rPr>
          <w:szCs w:val="28"/>
        </w:rPr>
        <w:t>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672721">
        <w:rPr>
          <w:szCs w:val="28"/>
        </w:rPr>
        <w:t>5</w:t>
      </w:r>
      <w:r>
        <w:rPr>
          <w:szCs w:val="28"/>
        </w:rPr>
        <w:t xml:space="preserve"> года п</w:t>
      </w:r>
      <w:r w:rsidR="00662485">
        <w:rPr>
          <w:color w:val="000000"/>
          <w:spacing w:val="2"/>
          <w:szCs w:val="28"/>
        </w:rPr>
        <w:t>ровести   на   террит</w:t>
      </w:r>
      <w:r>
        <w:rPr>
          <w:color w:val="000000"/>
          <w:spacing w:val="2"/>
          <w:szCs w:val="28"/>
        </w:rPr>
        <w:t xml:space="preserve">ории  сельского поселения </w:t>
      </w:r>
      <w:r w:rsidR="004D6311">
        <w:t>Кусекеевский</w:t>
      </w:r>
      <w:r w:rsidR="00662485">
        <w:rPr>
          <w:color w:val="000000"/>
          <w:spacing w:val="2"/>
          <w:szCs w:val="28"/>
        </w:rPr>
        <w:t xml:space="preserve"> сельсовет </w:t>
      </w:r>
      <w:r w:rsidR="00662485">
        <w:rPr>
          <w:color w:val="000000"/>
          <w:spacing w:val="-3"/>
          <w:szCs w:val="28"/>
        </w:rPr>
        <w:t>профилактическую операцию «Жилище — 20</w:t>
      </w:r>
      <w:r w:rsidR="00755F85">
        <w:rPr>
          <w:color w:val="000000"/>
          <w:spacing w:val="-3"/>
          <w:szCs w:val="28"/>
        </w:rPr>
        <w:t>2</w:t>
      </w:r>
      <w:r w:rsidR="00672721">
        <w:rPr>
          <w:color w:val="000000"/>
          <w:spacing w:val="-3"/>
          <w:szCs w:val="28"/>
        </w:rPr>
        <w:t>4</w:t>
      </w:r>
      <w:r w:rsidR="00662485">
        <w:rPr>
          <w:color w:val="000000"/>
          <w:spacing w:val="-3"/>
          <w:szCs w:val="28"/>
        </w:rPr>
        <w:t>».</w:t>
      </w:r>
    </w:p>
    <w:p w:rsidR="00662485" w:rsidRDefault="00662485" w:rsidP="00662485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Cs w:val="28"/>
        </w:rPr>
      </w:pPr>
      <w:r>
        <w:rPr>
          <w:color w:val="000000"/>
          <w:spacing w:val="1"/>
          <w:szCs w:val="28"/>
        </w:rPr>
        <w:t xml:space="preserve">   </w:t>
      </w:r>
      <w:r w:rsidR="00F72327">
        <w:rPr>
          <w:color w:val="000000"/>
          <w:spacing w:val="1"/>
          <w:szCs w:val="28"/>
        </w:rPr>
        <w:t xml:space="preserve">  </w:t>
      </w:r>
      <w:r>
        <w:rPr>
          <w:color w:val="000000"/>
          <w:spacing w:val="1"/>
          <w:szCs w:val="28"/>
        </w:rPr>
        <w:t xml:space="preserve"> 2.Утвердить   прилагаемый   План   проведения   профилактической   операции </w:t>
      </w:r>
      <w:r>
        <w:rPr>
          <w:color w:val="000000"/>
          <w:spacing w:val="-2"/>
          <w:szCs w:val="28"/>
        </w:rPr>
        <w:t>«Жилище-20</w:t>
      </w:r>
      <w:r w:rsidR="00755F85">
        <w:rPr>
          <w:color w:val="000000"/>
          <w:spacing w:val="-2"/>
          <w:szCs w:val="28"/>
        </w:rPr>
        <w:t>2</w:t>
      </w:r>
      <w:r w:rsidR="00672721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>» (приложение №1).</w:t>
      </w:r>
    </w:p>
    <w:p w:rsidR="00662485" w:rsidRDefault="00F72327" w:rsidP="00662485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color w:val="000000"/>
          <w:spacing w:val="-2"/>
          <w:szCs w:val="28"/>
        </w:rPr>
      </w:pPr>
      <w:r>
        <w:rPr>
          <w:color w:val="000000"/>
          <w:spacing w:val="-22"/>
          <w:szCs w:val="28"/>
        </w:rPr>
        <w:t>3</w:t>
      </w:r>
      <w:r w:rsidR="00662485">
        <w:rPr>
          <w:color w:val="000000"/>
          <w:spacing w:val="-22"/>
          <w:szCs w:val="28"/>
        </w:rPr>
        <w:t>.</w:t>
      </w:r>
      <w:r w:rsidR="00662485">
        <w:rPr>
          <w:color w:val="000000"/>
          <w:szCs w:val="28"/>
        </w:rPr>
        <w:tab/>
      </w:r>
      <w:proofErr w:type="gramStart"/>
      <w:r w:rsidR="00662485">
        <w:rPr>
          <w:color w:val="000000"/>
          <w:szCs w:val="28"/>
        </w:rPr>
        <w:t>Контроль    за</w:t>
      </w:r>
      <w:proofErr w:type="gramEnd"/>
      <w:r w:rsidR="00662485">
        <w:rPr>
          <w:color w:val="000000"/>
          <w:szCs w:val="28"/>
        </w:rPr>
        <w:t xml:space="preserve">    исполнением    настоящего    постановления   оставляю за собой</w:t>
      </w:r>
      <w:r w:rsidR="00662485">
        <w:rPr>
          <w:color w:val="000000"/>
          <w:spacing w:val="-2"/>
          <w:szCs w:val="28"/>
        </w:rPr>
        <w:t>.</w:t>
      </w:r>
    </w:p>
    <w:p w:rsidR="00662485" w:rsidRDefault="00672721" w:rsidP="00662485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662485">
        <w:rPr>
          <w:szCs w:val="28"/>
        </w:rPr>
        <w:t>лав</w:t>
      </w:r>
      <w:r>
        <w:rPr>
          <w:szCs w:val="28"/>
        </w:rPr>
        <w:t>ы</w:t>
      </w:r>
      <w:proofErr w:type="spellEnd"/>
      <w:r w:rsidR="00662485">
        <w:rPr>
          <w:szCs w:val="28"/>
        </w:rPr>
        <w:t xml:space="preserve"> сельского поселения            </w:t>
      </w:r>
      <w:r w:rsidR="004D6311">
        <w:rPr>
          <w:szCs w:val="28"/>
        </w:rPr>
        <w:t xml:space="preserve">                 </w:t>
      </w:r>
      <w:r w:rsidR="004D6311">
        <w:rPr>
          <w:szCs w:val="28"/>
        </w:rPr>
        <w:tab/>
        <w:t xml:space="preserve">             </w:t>
      </w:r>
      <w:r w:rsidR="00343885">
        <w:rPr>
          <w:szCs w:val="28"/>
        </w:rPr>
        <w:t xml:space="preserve">    </w:t>
      </w:r>
      <w:r w:rsidR="004D6311">
        <w:rPr>
          <w:szCs w:val="28"/>
        </w:rPr>
        <w:t xml:space="preserve"> </w:t>
      </w:r>
      <w:proofErr w:type="spellStart"/>
      <w:r>
        <w:rPr>
          <w:szCs w:val="28"/>
        </w:rPr>
        <w:t>Т.В.Беляева</w:t>
      </w:r>
      <w:proofErr w:type="spellEnd"/>
    </w:p>
    <w:p w:rsidR="00662485" w:rsidRDefault="00662485" w:rsidP="00662485">
      <w:pPr>
        <w:rPr>
          <w:szCs w:val="28"/>
        </w:rPr>
        <w:sectPr w:rsidR="00662485" w:rsidSect="004516A3">
          <w:pgSz w:w="11909" w:h="16834"/>
          <w:pgMar w:top="862" w:right="852" w:bottom="244" w:left="1026" w:header="720" w:footer="720" w:gutter="0"/>
          <w:cols w:space="720"/>
        </w:sectPr>
      </w:pPr>
    </w:p>
    <w:p w:rsidR="00662485" w:rsidRDefault="00662485" w:rsidP="0066248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color w:val="000000"/>
          <w:spacing w:val="-3"/>
          <w:szCs w:val="28"/>
        </w:rPr>
      </w:pPr>
    </w:p>
    <w:p w:rsidR="00662485" w:rsidRPr="00D043E6" w:rsidRDefault="00662485" w:rsidP="00D043E6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rPr>
          <w:color w:val="000000"/>
          <w:sz w:val="22"/>
          <w:szCs w:val="22"/>
        </w:rPr>
      </w:pPr>
      <w:r w:rsidRPr="00D043E6">
        <w:rPr>
          <w:color w:val="000000"/>
          <w:spacing w:val="-3"/>
          <w:sz w:val="22"/>
          <w:szCs w:val="22"/>
        </w:rPr>
        <w:t>Приложение №1</w:t>
      </w:r>
      <w:r w:rsidRPr="00D043E6">
        <w:rPr>
          <w:color w:val="000000"/>
          <w:spacing w:val="-3"/>
          <w:sz w:val="22"/>
          <w:szCs w:val="22"/>
        </w:rPr>
        <w:br/>
      </w:r>
      <w:r w:rsidRPr="00D043E6">
        <w:rPr>
          <w:color w:val="000000"/>
          <w:spacing w:val="3"/>
          <w:sz w:val="22"/>
          <w:szCs w:val="22"/>
        </w:rPr>
        <w:t>к постановлению главы</w:t>
      </w:r>
      <w:r w:rsidR="00D043E6" w:rsidRPr="00D043E6">
        <w:rPr>
          <w:color w:val="000000"/>
          <w:spacing w:val="3"/>
          <w:sz w:val="22"/>
          <w:szCs w:val="22"/>
        </w:rPr>
        <w:t xml:space="preserve"> </w:t>
      </w:r>
      <w:r w:rsidRPr="00D043E6">
        <w:rPr>
          <w:color w:val="000000"/>
          <w:sz w:val="22"/>
          <w:szCs w:val="22"/>
        </w:rPr>
        <w:t>Администрации СП</w:t>
      </w:r>
      <w:r w:rsidR="00D043E6" w:rsidRPr="00D043E6">
        <w:rPr>
          <w:color w:val="000000"/>
          <w:sz w:val="22"/>
          <w:szCs w:val="22"/>
        </w:rPr>
        <w:t xml:space="preserve"> </w:t>
      </w:r>
      <w:r w:rsidR="004D6311" w:rsidRPr="00D043E6">
        <w:rPr>
          <w:color w:val="000000"/>
          <w:sz w:val="22"/>
          <w:szCs w:val="22"/>
        </w:rPr>
        <w:t>Кусекеевский</w:t>
      </w:r>
      <w:r w:rsidRPr="00D043E6">
        <w:rPr>
          <w:color w:val="000000"/>
          <w:sz w:val="22"/>
          <w:szCs w:val="22"/>
        </w:rPr>
        <w:t xml:space="preserve"> с</w:t>
      </w:r>
      <w:r w:rsidR="00F72327" w:rsidRPr="00D043E6">
        <w:rPr>
          <w:color w:val="000000"/>
          <w:sz w:val="22"/>
          <w:szCs w:val="22"/>
        </w:rPr>
        <w:t>ельсовет</w:t>
      </w:r>
    </w:p>
    <w:p w:rsidR="00F72327" w:rsidRPr="00D043E6" w:rsidRDefault="00755F85" w:rsidP="004516A3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 w:val="22"/>
          <w:szCs w:val="22"/>
        </w:rPr>
      </w:pPr>
      <w:r w:rsidRPr="00D043E6">
        <w:rPr>
          <w:color w:val="000000"/>
          <w:sz w:val="22"/>
          <w:szCs w:val="22"/>
        </w:rPr>
        <w:t xml:space="preserve">от </w:t>
      </w:r>
      <w:r w:rsidR="00672721">
        <w:rPr>
          <w:color w:val="000000"/>
          <w:sz w:val="22"/>
          <w:szCs w:val="22"/>
        </w:rPr>
        <w:t>15</w:t>
      </w:r>
      <w:r w:rsidRPr="00D043E6">
        <w:rPr>
          <w:color w:val="000000"/>
          <w:sz w:val="22"/>
          <w:szCs w:val="22"/>
        </w:rPr>
        <w:t xml:space="preserve"> </w:t>
      </w:r>
      <w:r w:rsidR="00343885" w:rsidRPr="00D043E6">
        <w:rPr>
          <w:color w:val="000000"/>
          <w:sz w:val="22"/>
          <w:szCs w:val="22"/>
        </w:rPr>
        <w:t>января</w:t>
      </w:r>
      <w:r w:rsidRPr="00D043E6">
        <w:rPr>
          <w:color w:val="000000"/>
          <w:sz w:val="22"/>
          <w:szCs w:val="22"/>
        </w:rPr>
        <w:t xml:space="preserve"> 202</w:t>
      </w:r>
      <w:r w:rsidR="00672721">
        <w:rPr>
          <w:color w:val="000000"/>
          <w:sz w:val="22"/>
          <w:szCs w:val="22"/>
        </w:rPr>
        <w:t>4</w:t>
      </w:r>
      <w:r w:rsidR="00F72327" w:rsidRPr="00D043E6">
        <w:rPr>
          <w:color w:val="000000"/>
          <w:sz w:val="22"/>
          <w:szCs w:val="22"/>
        </w:rPr>
        <w:t xml:space="preserve"> № </w:t>
      </w:r>
      <w:r w:rsidR="00672721">
        <w:rPr>
          <w:color w:val="000000"/>
          <w:sz w:val="22"/>
          <w:szCs w:val="22"/>
        </w:rPr>
        <w:t>3</w:t>
      </w:r>
    </w:p>
    <w:p w:rsidR="00662485" w:rsidRDefault="00662485" w:rsidP="00662485">
      <w:pPr>
        <w:shd w:val="clear" w:color="auto" w:fill="FFFFFF"/>
        <w:spacing w:before="317" w:line="322" w:lineRule="exact"/>
        <w:ind w:left="62"/>
        <w:jc w:val="center"/>
      </w:pPr>
      <w:r>
        <w:rPr>
          <w:b/>
          <w:bCs/>
          <w:color w:val="545454"/>
          <w:spacing w:val="-4"/>
          <w:szCs w:val="28"/>
        </w:rPr>
        <w:t>ПЛАН</w:t>
      </w:r>
    </w:p>
    <w:p w:rsidR="00662485" w:rsidRDefault="00662485" w:rsidP="00662485">
      <w:pPr>
        <w:shd w:val="clear" w:color="auto" w:fill="FFFFFF"/>
        <w:spacing w:line="322" w:lineRule="exact"/>
        <w:ind w:left="2717" w:right="2645"/>
        <w:jc w:val="center"/>
      </w:pPr>
      <w:r>
        <w:rPr>
          <w:b/>
          <w:bCs/>
          <w:color w:val="545454"/>
          <w:spacing w:val="-3"/>
          <w:szCs w:val="28"/>
        </w:rPr>
        <w:t xml:space="preserve">проведения профилактической операции </w:t>
      </w:r>
      <w:r w:rsidR="00755F85">
        <w:rPr>
          <w:b/>
          <w:bCs/>
          <w:color w:val="545454"/>
          <w:spacing w:val="-2"/>
          <w:szCs w:val="28"/>
        </w:rPr>
        <w:t>«Жилище-202</w:t>
      </w:r>
      <w:r w:rsidR="00672721">
        <w:rPr>
          <w:b/>
          <w:bCs/>
          <w:color w:val="545454"/>
          <w:spacing w:val="-2"/>
          <w:szCs w:val="28"/>
        </w:rPr>
        <w:t>4</w:t>
      </w:r>
      <w:r>
        <w:rPr>
          <w:b/>
          <w:bCs/>
          <w:color w:val="545454"/>
          <w:spacing w:val="-2"/>
          <w:szCs w:val="28"/>
        </w:rPr>
        <w:t>»</w:t>
      </w:r>
    </w:p>
    <w:p w:rsidR="00662485" w:rsidRDefault="00662485" w:rsidP="00662485">
      <w:pPr>
        <w:spacing w:after="528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558"/>
        <w:gridCol w:w="1427"/>
        <w:gridCol w:w="1418"/>
        <w:gridCol w:w="1417"/>
      </w:tblGrid>
      <w:tr w:rsidR="00662485" w:rsidTr="00D043E6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53"/>
            </w:pPr>
            <w:r>
              <w:rPr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4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Примечания</w:t>
            </w:r>
          </w:p>
        </w:tc>
      </w:tr>
      <w:tr w:rsidR="00662485" w:rsidTr="00D043E6">
        <w:trPr>
          <w:trHeight w:hRule="exact" w:val="238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3D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firstLine="48"/>
              <w:jc w:val="both"/>
            </w:pPr>
            <w:r>
              <w:rPr>
                <w:color w:val="000000"/>
                <w:spacing w:val="1"/>
                <w:sz w:val="24"/>
              </w:rPr>
              <w:t xml:space="preserve">- проведение подворного обхода жилищ граждан, в </w:t>
            </w:r>
            <w:r>
              <w:rPr>
                <w:color w:val="000000"/>
                <w:spacing w:val="-3"/>
                <w:sz w:val="24"/>
              </w:rPr>
              <w:t xml:space="preserve">целях проверки противопожарного состояния жилых </w:t>
            </w:r>
            <w:r>
              <w:rPr>
                <w:color w:val="000000"/>
                <w:spacing w:val="-2"/>
                <w:sz w:val="24"/>
              </w:rPr>
              <w:t xml:space="preserve">домов и надворных построек, </w:t>
            </w:r>
            <w:r>
              <w:rPr>
                <w:color w:val="000000"/>
                <w:spacing w:val="4"/>
                <w:sz w:val="24"/>
              </w:rPr>
              <w:t xml:space="preserve"> в первую очередь, мест проживания </w:t>
            </w:r>
            <w:r>
              <w:rPr>
                <w:color w:val="000000"/>
                <w:spacing w:val="-1"/>
                <w:sz w:val="24"/>
              </w:rPr>
              <w:t xml:space="preserve">взятых на учёт малоимущих, одиноких престарелых </w:t>
            </w:r>
            <w:r>
              <w:rPr>
                <w:color w:val="000000"/>
                <w:spacing w:val="3"/>
                <w:sz w:val="24"/>
              </w:rPr>
              <w:t xml:space="preserve">граждан и инвалидов, многодетных семей, а также </w:t>
            </w:r>
            <w:r>
              <w:rPr>
                <w:color w:val="000000"/>
                <w:spacing w:val="-1"/>
                <w:sz w:val="24"/>
              </w:rPr>
              <w:t xml:space="preserve">лиц,   склонных   к   злоупотреблению   алкогольной </w:t>
            </w:r>
            <w:r>
              <w:rPr>
                <w:color w:val="000000"/>
                <w:spacing w:val="-2"/>
                <w:sz w:val="24"/>
              </w:rPr>
              <w:t xml:space="preserve">продукцией,         являющихся         потенциальными </w:t>
            </w:r>
            <w:r>
              <w:rPr>
                <w:color w:val="000000"/>
                <w:spacing w:val="-3"/>
                <w:sz w:val="24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545454"/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212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rPr>
                <w:color w:val="000000"/>
                <w:spacing w:val="-1"/>
                <w:sz w:val="24"/>
              </w:rPr>
              <w:t xml:space="preserve">предоставить обновленные списки внештатных </w:t>
            </w:r>
            <w:r>
              <w:rPr>
                <w:color w:val="000000"/>
                <w:spacing w:val="-3"/>
                <w:sz w:val="24"/>
              </w:rPr>
              <w:t xml:space="preserve">инспекторов, списки одиноко проживающих граждан </w:t>
            </w:r>
            <w:r>
              <w:rPr>
                <w:color w:val="000000"/>
                <w:spacing w:val="-1"/>
                <w:sz w:val="24"/>
              </w:rPr>
              <w:t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</w:t>
            </w:r>
            <w:r w:rsidR="003D2001">
              <w:rPr>
                <w:color w:val="000000"/>
                <w:spacing w:val="-1"/>
                <w:sz w:val="24"/>
              </w:rPr>
              <w:t xml:space="preserve"> по Бирск</w:t>
            </w:r>
            <w:r>
              <w:rPr>
                <w:color w:val="000000"/>
                <w:spacing w:val="-1"/>
                <w:sz w:val="24"/>
              </w:rPr>
              <w:t xml:space="preserve">ому </w:t>
            </w:r>
            <w:r w:rsidR="003D2001">
              <w:rPr>
                <w:color w:val="000000"/>
                <w:spacing w:val="-1"/>
                <w:sz w:val="24"/>
              </w:rPr>
              <w:t xml:space="preserve">району </w:t>
            </w:r>
            <w:r>
              <w:rPr>
                <w:color w:val="000000"/>
                <w:spacing w:val="-1"/>
                <w:sz w:val="24"/>
              </w:rPr>
              <w:t xml:space="preserve">и </w:t>
            </w:r>
            <w:r w:rsidR="003D2001">
              <w:rPr>
                <w:color w:val="000000"/>
                <w:spacing w:val="-2"/>
                <w:sz w:val="24"/>
              </w:rPr>
              <w:t>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755F85" w:rsidP="006727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24"/>
              <w:jc w:val="center"/>
            </w:pPr>
            <w:r>
              <w:rPr>
                <w:color w:val="000000"/>
                <w:spacing w:val="-2"/>
                <w:sz w:val="24"/>
              </w:rPr>
              <w:t xml:space="preserve">до 15 </w:t>
            </w:r>
            <w:r w:rsidR="004D6311">
              <w:rPr>
                <w:color w:val="000000"/>
                <w:spacing w:val="-2"/>
                <w:sz w:val="24"/>
              </w:rPr>
              <w:t xml:space="preserve">марта </w:t>
            </w:r>
            <w:r>
              <w:rPr>
                <w:color w:val="000000"/>
                <w:spacing w:val="-2"/>
                <w:sz w:val="24"/>
              </w:rPr>
              <w:t>202</w:t>
            </w:r>
            <w:r w:rsidR="00672721">
              <w:rPr>
                <w:color w:val="000000"/>
                <w:spacing w:val="-2"/>
                <w:sz w:val="24"/>
              </w:rPr>
              <w:t>4</w:t>
            </w:r>
            <w:r w:rsidR="00662485">
              <w:rPr>
                <w:color w:val="000000"/>
                <w:spacing w:val="-2"/>
                <w:sz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5"/>
                <w:sz w:val="24"/>
              </w:rPr>
              <w:t>Управ делами СП.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2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6727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4"/>
            </w:pPr>
            <w:r>
              <w:rPr>
                <w:color w:val="000000"/>
                <w:spacing w:val="5"/>
                <w:sz w:val="24"/>
              </w:rPr>
              <w:t xml:space="preserve">Предоставлять информацию об итогах проведения </w:t>
            </w:r>
            <w:r w:rsidR="00755F85">
              <w:rPr>
                <w:color w:val="000000"/>
                <w:spacing w:val="-2"/>
                <w:sz w:val="24"/>
              </w:rPr>
              <w:t>операции     «Жилище-202</w:t>
            </w:r>
            <w:r w:rsidR="00672721">
              <w:rPr>
                <w:color w:val="000000"/>
                <w:spacing w:val="-2"/>
                <w:sz w:val="24"/>
              </w:rPr>
              <w:t>4</w:t>
            </w:r>
            <w:bookmarkStart w:id="0" w:name="_GoBack"/>
            <w:bookmarkEnd w:id="0"/>
            <w:r>
              <w:rPr>
                <w:color w:val="000000"/>
                <w:spacing w:val="-2"/>
                <w:sz w:val="24"/>
              </w:rPr>
              <w:t>»     в     отдел     надзор</w:t>
            </w:r>
            <w:r w:rsidR="003D2001">
              <w:rPr>
                <w:color w:val="000000"/>
                <w:spacing w:val="-2"/>
                <w:sz w:val="24"/>
              </w:rPr>
              <w:t>ной деятельности   по   Бир</w:t>
            </w:r>
            <w:r>
              <w:rPr>
                <w:color w:val="000000"/>
                <w:spacing w:val="-2"/>
                <w:sz w:val="24"/>
              </w:rPr>
              <w:t xml:space="preserve">скому   </w:t>
            </w:r>
            <w:r w:rsidR="003D2001">
              <w:rPr>
                <w:color w:val="000000"/>
                <w:spacing w:val="-2"/>
                <w:sz w:val="24"/>
              </w:rPr>
              <w:t>району и 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4"/>
                <w:sz w:val="24"/>
              </w:rPr>
              <w:t xml:space="preserve">Глава </w:t>
            </w:r>
            <w:r w:rsidRPr="00292701">
              <w:rPr>
                <w:color w:val="000000"/>
                <w:spacing w:val="-3"/>
                <w:sz w:val="24"/>
              </w:rPr>
              <w:t xml:space="preserve">сельского </w:t>
            </w:r>
            <w:r w:rsidRPr="00292701">
              <w:rPr>
                <w:color w:val="000000"/>
                <w:spacing w:val="-4"/>
                <w:sz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rPr>
                <w:color w:val="000000"/>
                <w:spacing w:val="1"/>
                <w:sz w:val="24"/>
              </w:rPr>
              <w:t xml:space="preserve">Организовать  проведение  </w:t>
            </w:r>
            <w:r w:rsidR="00292701">
              <w:rPr>
                <w:color w:val="000000"/>
                <w:spacing w:val="1"/>
                <w:sz w:val="24"/>
              </w:rPr>
              <w:t>разъяснительной</w:t>
            </w:r>
            <w:r>
              <w:rPr>
                <w:color w:val="000000"/>
                <w:spacing w:val="1"/>
                <w:sz w:val="24"/>
              </w:rPr>
              <w:t xml:space="preserve">  работы </w:t>
            </w:r>
            <w:r>
              <w:rPr>
                <w:color w:val="000000"/>
                <w:spacing w:val="3"/>
                <w:sz w:val="24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>
              <w:rPr>
                <w:color w:val="000000"/>
                <w:spacing w:val="-7"/>
                <w:sz w:val="24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</w:pPr>
            <w:r>
              <w:rPr>
                <w:color w:val="000000"/>
                <w:spacing w:val="-1"/>
                <w:sz w:val="24"/>
              </w:rPr>
              <w:t xml:space="preserve">В целях недопущения со стороны детей и подростков поджогов или иных </w:t>
            </w:r>
            <w:r>
              <w:rPr>
                <w:color w:val="000000"/>
                <w:spacing w:val="-3"/>
                <w:sz w:val="24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СП, директор школы, 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В</w:t>
            </w:r>
            <w:r w:rsidRPr="00D043E6">
              <w:rPr>
                <w:color w:val="000000"/>
                <w:spacing w:val="-1"/>
                <w:sz w:val="24"/>
              </w:rPr>
              <w:t xml:space="preserve"> течение года </w:t>
            </w:r>
            <w:r>
              <w:rPr>
                <w:color w:val="000000"/>
                <w:spacing w:val="-1"/>
                <w:sz w:val="24"/>
              </w:rPr>
              <w:t>о</w:t>
            </w:r>
            <w:r w:rsidRPr="00D043E6">
              <w:rPr>
                <w:color w:val="000000"/>
                <w:spacing w:val="-1"/>
                <w:sz w:val="24"/>
              </w:rPr>
              <w:t>существлять контроль соблюдения запрета на разведение костров, сжигание мусора и растительности на территории общего пользования, населенных пунктах, лесах и лесопосадках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0A4D9B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292701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76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 xml:space="preserve"> Взаимодействовать с инженерами </w:t>
            </w:r>
            <w:proofErr w:type="gramStart"/>
            <w:r w:rsidRPr="00D043E6">
              <w:rPr>
                <w:color w:val="000000"/>
                <w:spacing w:val="-1"/>
                <w:sz w:val="24"/>
              </w:rPr>
              <w:t>Центра службы профилактики пожаров Государственного комитета Республики</w:t>
            </w:r>
            <w:proofErr w:type="gramEnd"/>
            <w:r w:rsidRPr="00D043E6">
              <w:rPr>
                <w:color w:val="000000"/>
                <w:spacing w:val="-1"/>
                <w:sz w:val="24"/>
              </w:rPr>
              <w:t xml:space="preserve"> Башкортостан по чрезвычайным ситуациям по проведению совместных </w:t>
            </w:r>
            <w:r>
              <w:rPr>
                <w:color w:val="000000"/>
                <w:spacing w:val="-1"/>
                <w:sz w:val="24"/>
              </w:rPr>
              <w:t>м</w:t>
            </w:r>
            <w:r w:rsidRPr="00D043E6">
              <w:rPr>
                <w:color w:val="000000"/>
                <w:spacing w:val="-1"/>
                <w:sz w:val="24"/>
              </w:rPr>
              <w:t xml:space="preserve">ероприятий, направленных на профилактическую работу по недопущению возникновения пожаров  </w:t>
            </w: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>гибели людей при них;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662485" w:rsidRDefault="00662485" w:rsidP="00662485">
      <w:pPr>
        <w:sectPr w:rsidR="00662485" w:rsidSect="004516A3">
          <w:pgSz w:w="11909" w:h="16834"/>
          <w:pgMar w:top="0" w:right="852" w:bottom="720" w:left="865" w:header="720" w:footer="720" w:gutter="0"/>
          <w:cols w:space="720"/>
        </w:sectPr>
      </w:pPr>
    </w:p>
    <w:p w:rsidR="00E804B9" w:rsidRPr="00F62AF8" w:rsidRDefault="00E804B9" w:rsidP="00292701">
      <w:pPr>
        <w:pStyle w:val="a6"/>
        <w:spacing w:after="0"/>
        <w:ind w:left="0"/>
        <w:rPr>
          <w:szCs w:val="28"/>
        </w:rPr>
      </w:pPr>
    </w:p>
    <w:sectPr w:rsidR="00E804B9" w:rsidRPr="00F62AF8" w:rsidSect="00E75EB0">
      <w:pgSz w:w="11906" w:h="16838"/>
      <w:pgMar w:top="540" w:right="567" w:bottom="54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E6531E"/>
    <w:multiLevelType w:val="hybridMultilevel"/>
    <w:tmpl w:val="48B47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C7905"/>
    <w:multiLevelType w:val="hybridMultilevel"/>
    <w:tmpl w:val="1466F332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12FD2455"/>
    <w:multiLevelType w:val="hybridMultilevel"/>
    <w:tmpl w:val="FE42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F4C26"/>
    <w:multiLevelType w:val="hybridMultilevel"/>
    <w:tmpl w:val="05887A08"/>
    <w:lvl w:ilvl="0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1">
    <w:nsid w:val="1FA1265C"/>
    <w:multiLevelType w:val="hybridMultilevel"/>
    <w:tmpl w:val="BE62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73046"/>
    <w:multiLevelType w:val="hybridMultilevel"/>
    <w:tmpl w:val="73C0FB2E"/>
    <w:lvl w:ilvl="0" w:tplc="3D147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7AC5"/>
    <w:multiLevelType w:val="hybridMultilevel"/>
    <w:tmpl w:val="0DF4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C79A3"/>
    <w:multiLevelType w:val="multilevel"/>
    <w:tmpl w:val="4564A21A"/>
    <w:lvl w:ilvl="0">
      <w:start w:val="23"/>
      <w:numFmt w:val="decimal"/>
      <w:lvlText w:val="%1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4800"/>
      </w:pPr>
      <w:rPr>
        <w:rFonts w:hint="default"/>
      </w:rPr>
    </w:lvl>
  </w:abstractNum>
  <w:abstractNum w:abstractNumId="15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B2B69"/>
    <w:multiLevelType w:val="hybridMultilevel"/>
    <w:tmpl w:val="23C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A0696"/>
    <w:multiLevelType w:val="hybridMultilevel"/>
    <w:tmpl w:val="5D5607A4"/>
    <w:lvl w:ilvl="0" w:tplc="C904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E6813"/>
    <w:multiLevelType w:val="hybridMultilevel"/>
    <w:tmpl w:val="DECCEE4C"/>
    <w:lvl w:ilvl="0" w:tplc="31EA5428">
      <w:start w:val="1"/>
      <w:numFmt w:val="decimal"/>
      <w:lvlText w:val="%1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4080690"/>
    <w:multiLevelType w:val="hybridMultilevel"/>
    <w:tmpl w:val="8CAE7236"/>
    <w:lvl w:ilvl="0" w:tplc="C76C35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45A46"/>
    <w:multiLevelType w:val="hybridMultilevel"/>
    <w:tmpl w:val="D6F625B0"/>
    <w:lvl w:ilvl="0" w:tplc="27BA8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CBA6B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5557"/>
    <w:multiLevelType w:val="hybridMultilevel"/>
    <w:tmpl w:val="6B12F89E"/>
    <w:lvl w:ilvl="0" w:tplc="1386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41C71"/>
    <w:multiLevelType w:val="hybridMultilevel"/>
    <w:tmpl w:val="1BB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A4469"/>
    <w:multiLevelType w:val="hybridMultilevel"/>
    <w:tmpl w:val="7A080EDA"/>
    <w:lvl w:ilvl="0" w:tplc="041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BE0"/>
    <w:rsid w:val="000069CD"/>
    <w:rsid w:val="00042C3E"/>
    <w:rsid w:val="00066E8E"/>
    <w:rsid w:val="0007326E"/>
    <w:rsid w:val="00076031"/>
    <w:rsid w:val="000824BE"/>
    <w:rsid w:val="000858D1"/>
    <w:rsid w:val="000A414E"/>
    <w:rsid w:val="000A4D9B"/>
    <w:rsid w:val="000B12B1"/>
    <w:rsid w:val="000B2054"/>
    <w:rsid w:val="000C6BB8"/>
    <w:rsid w:val="000D739B"/>
    <w:rsid w:val="000F4C3A"/>
    <w:rsid w:val="000F4F55"/>
    <w:rsid w:val="0011171E"/>
    <w:rsid w:val="00137C34"/>
    <w:rsid w:val="001802A6"/>
    <w:rsid w:val="001835EA"/>
    <w:rsid w:val="001936CB"/>
    <w:rsid w:val="001A795F"/>
    <w:rsid w:val="001B1D39"/>
    <w:rsid w:val="001C5472"/>
    <w:rsid w:val="001E4B9B"/>
    <w:rsid w:val="001F2015"/>
    <w:rsid w:val="001F5171"/>
    <w:rsid w:val="00210357"/>
    <w:rsid w:val="00223AA3"/>
    <w:rsid w:val="002240EE"/>
    <w:rsid w:val="00224722"/>
    <w:rsid w:val="00234613"/>
    <w:rsid w:val="00242A15"/>
    <w:rsid w:val="002577CE"/>
    <w:rsid w:val="00262328"/>
    <w:rsid w:val="00283560"/>
    <w:rsid w:val="00292701"/>
    <w:rsid w:val="002A79FD"/>
    <w:rsid w:val="002B0D8E"/>
    <w:rsid w:val="002B7672"/>
    <w:rsid w:val="002D5AAC"/>
    <w:rsid w:val="002E4B23"/>
    <w:rsid w:val="00301228"/>
    <w:rsid w:val="003115CB"/>
    <w:rsid w:val="00316AA9"/>
    <w:rsid w:val="0032014D"/>
    <w:rsid w:val="003258F3"/>
    <w:rsid w:val="00325DBA"/>
    <w:rsid w:val="00325E81"/>
    <w:rsid w:val="00330405"/>
    <w:rsid w:val="003313E4"/>
    <w:rsid w:val="0033290A"/>
    <w:rsid w:val="00343885"/>
    <w:rsid w:val="00371BFD"/>
    <w:rsid w:val="003748A0"/>
    <w:rsid w:val="00376A29"/>
    <w:rsid w:val="00376C4F"/>
    <w:rsid w:val="003775ED"/>
    <w:rsid w:val="00395389"/>
    <w:rsid w:val="003977F7"/>
    <w:rsid w:val="003A2F10"/>
    <w:rsid w:val="003B155E"/>
    <w:rsid w:val="003B3854"/>
    <w:rsid w:val="003C590D"/>
    <w:rsid w:val="003C6EBD"/>
    <w:rsid w:val="003D2001"/>
    <w:rsid w:val="003E0909"/>
    <w:rsid w:val="003F09D7"/>
    <w:rsid w:val="00402C5A"/>
    <w:rsid w:val="0040500D"/>
    <w:rsid w:val="00412B1E"/>
    <w:rsid w:val="00417D3F"/>
    <w:rsid w:val="00425AC2"/>
    <w:rsid w:val="00426D07"/>
    <w:rsid w:val="004270E5"/>
    <w:rsid w:val="00432885"/>
    <w:rsid w:val="00435FE9"/>
    <w:rsid w:val="00437EAF"/>
    <w:rsid w:val="00447FEF"/>
    <w:rsid w:val="004516A3"/>
    <w:rsid w:val="00451C89"/>
    <w:rsid w:val="00456C1D"/>
    <w:rsid w:val="00463848"/>
    <w:rsid w:val="00485843"/>
    <w:rsid w:val="0049533A"/>
    <w:rsid w:val="004A665F"/>
    <w:rsid w:val="004C3386"/>
    <w:rsid w:val="004D6311"/>
    <w:rsid w:val="004E0416"/>
    <w:rsid w:val="0050075E"/>
    <w:rsid w:val="0050352E"/>
    <w:rsid w:val="00511D31"/>
    <w:rsid w:val="00514A0E"/>
    <w:rsid w:val="00525A7B"/>
    <w:rsid w:val="005313D4"/>
    <w:rsid w:val="00531572"/>
    <w:rsid w:val="005556C6"/>
    <w:rsid w:val="00580146"/>
    <w:rsid w:val="00580BDF"/>
    <w:rsid w:val="00581124"/>
    <w:rsid w:val="005A5686"/>
    <w:rsid w:val="005A7CFC"/>
    <w:rsid w:val="005A7D02"/>
    <w:rsid w:val="005B1C33"/>
    <w:rsid w:val="005B31B8"/>
    <w:rsid w:val="005C2821"/>
    <w:rsid w:val="005C52C4"/>
    <w:rsid w:val="005C5BD8"/>
    <w:rsid w:val="005D01C4"/>
    <w:rsid w:val="006114ED"/>
    <w:rsid w:val="006304D5"/>
    <w:rsid w:val="00632FE6"/>
    <w:rsid w:val="0063419C"/>
    <w:rsid w:val="006362CF"/>
    <w:rsid w:val="00645F1D"/>
    <w:rsid w:val="006573F5"/>
    <w:rsid w:val="0066020E"/>
    <w:rsid w:val="00662485"/>
    <w:rsid w:val="00671C2F"/>
    <w:rsid w:val="00672721"/>
    <w:rsid w:val="006819A0"/>
    <w:rsid w:val="00681ED8"/>
    <w:rsid w:val="006A79B5"/>
    <w:rsid w:val="006B29B7"/>
    <w:rsid w:val="006B3CD7"/>
    <w:rsid w:val="006B7567"/>
    <w:rsid w:val="006E7917"/>
    <w:rsid w:val="006F3B7D"/>
    <w:rsid w:val="0070292A"/>
    <w:rsid w:val="00710E31"/>
    <w:rsid w:val="0071201A"/>
    <w:rsid w:val="00712F6B"/>
    <w:rsid w:val="007211FA"/>
    <w:rsid w:val="0073204B"/>
    <w:rsid w:val="00734024"/>
    <w:rsid w:val="007363E0"/>
    <w:rsid w:val="00743187"/>
    <w:rsid w:val="0075343B"/>
    <w:rsid w:val="00754A20"/>
    <w:rsid w:val="00755F85"/>
    <w:rsid w:val="00776EB2"/>
    <w:rsid w:val="00781FC1"/>
    <w:rsid w:val="007A013C"/>
    <w:rsid w:val="007B3DEB"/>
    <w:rsid w:val="007C3C73"/>
    <w:rsid w:val="007C4F7B"/>
    <w:rsid w:val="007C5CBF"/>
    <w:rsid w:val="007E0337"/>
    <w:rsid w:val="007E4C58"/>
    <w:rsid w:val="007E56DB"/>
    <w:rsid w:val="007F311B"/>
    <w:rsid w:val="007F5790"/>
    <w:rsid w:val="0080600F"/>
    <w:rsid w:val="0081586C"/>
    <w:rsid w:val="00824233"/>
    <w:rsid w:val="008319B6"/>
    <w:rsid w:val="00834AC5"/>
    <w:rsid w:val="00834CC8"/>
    <w:rsid w:val="00851761"/>
    <w:rsid w:val="00852DF4"/>
    <w:rsid w:val="0085609A"/>
    <w:rsid w:val="00872E9F"/>
    <w:rsid w:val="00872FB1"/>
    <w:rsid w:val="0088328A"/>
    <w:rsid w:val="0089506B"/>
    <w:rsid w:val="008D05C1"/>
    <w:rsid w:val="008D15F3"/>
    <w:rsid w:val="008D403D"/>
    <w:rsid w:val="008F617C"/>
    <w:rsid w:val="008F75C3"/>
    <w:rsid w:val="008F7CF8"/>
    <w:rsid w:val="009070B8"/>
    <w:rsid w:val="00907BEB"/>
    <w:rsid w:val="009147DE"/>
    <w:rsid w:val="00931A94"/>
    <w:rsid w:val="009421DC"/>
    <w:rsid w:val="00944FA7"/>
    <w:rsid w:val="00946491"/>
    <w:rsid w:val="00966444"/>
    <w:rsid w:val="00980D8F"/>
    <w:rsid w:val="009A00CE"/>
    <w:rsid w:val="009A1ABD"/>
    <w:rsid w:val="009A2FF1"/>
    <w:rsid w:val="009A454D"/>
    <w:rsid w:val="009A65E5"/>
    <w:rsid w:val="009B3A03"/>
    <w:rsid w:val="009B5071"/>
    <w:rsid w:val="009C1589"/>
    <w:rsid w:val="009C198F"/>
    <w:rsid w:val="009C3F17"/>
    <w:rsid w:val="009D25F1"/>
    <w:rsid w:val="009D7AE0"/>
    <w:rsid w:val="009E0CC4"/>
    <w:rsid w:val="009E561F"/>
    <w:rsid w:val="009F00D5"/>
    <w:rsid w:val="009F0534"/>
    <w:rsid w:val="009F21E0"/>
    <w:rsid w:val="00A01761"/>
    <w:rsid w:val="00A018AD"/>
    <w:rsid w:val="00A0778B"/>
    <w:rsid w:val="00A10864"/>
    <w:rsid w:val="00A10E66"/>
    <w:rsid w:val="00A153E2"/>
    <w:rsid w:val="00A15C5B"/>
    <w:rsid w:val="00A178B2"/>
    <w:rsid w:val="00A313F7"/>
    <w:rsid w:val="00A3458F"/>
    <w:rsid w:val="00A52662"/>
    <w:rsid w:val="00A52C3E"/>
    <w:rsid w:val="00A600E8"/>
    <w:rsid w:val="00A734EC"/>
    <w:rsid w:val="00A80F2E"/>
    <w:rsid w:val="00A80F42"/>
    <w:rsid w:val="00A85F93"/>
    <w:rsid w:val="00A87AB2"/>
    <w:rsid w:val="00A93D19"/>
    <w:rsid w:val="00AA5C28"/>
    <w:rsid w:val="00AA7E7F"/>
    <w:rsid w:val="00AC2164"/>
    <w:rsid w:val="00AC3B09"/>
    <w:rsid w:val="00AC590C"/>
    <w:rsid w:val="00AF02F0"/>
    <w:rsid w:val="00B02146"/>
    <w:rsid w:val="00B2352D"/>
    <w:rsid w:val="00B474EE"/>
    <w:rsid w:val="00B50439"/>
    <w:rsid w:val="00B52710"/>
    <w:rsid w:val="00B82BE0"/>
    <w:rsid w:val="00B9216D"/>
    <w:rsid w:val="00B93CB4"/>
    <w:rsid w:val="00BA5279"/>
    <w:rsid w:val="00BA75CA"/>
    <w:rsid w:val="00BB1FA8"/>
    <w:rsid w:val="00BB2D32"/>
    <w:rsid w:val="00BB3469"/>
    <w:rsid w:val="00BB3753"/>
    <w:rsid w:val="00BC4746"/>
    <w:rsid w:val="00BD0CCE"/>
    <w:rsid w:val="00BD3118"/>
    <w:rsid w:val="00BE28B6"/>
    <w:rsid w:val="00BE6C6F"/>
    <w:rsid w:val="00BF2C34"/>
    <w:rsid w:val="00C1776E"/>
    <w:rsid w:val="00C22683"/>
    <w:rsid w:val="00C46985"/>
    <w:rsid w:val="00C56D3A"/>
    <w:rsid w:val="00C6183D"/>
    <w:rsid w:val="00C63F86"/>
    <w:rsid w:val="00C6565D"/>
    <w:rsid w:val="00C72669"/>
    <w:rsid w:val="00C746E6"/>
    <w:rsid w:val="00C81BA6"/>
    <w:rsid w:val="00C84896"/>
    <w:rsid w:val="00C96377"/>
    <w:rsid w:val="00CA2E4C"/>
    <w:rsid w:val="00CA5393"/>
    <w:rsid w:val="00CB6B9A"/>
    <w:rsid w:val="00CD49A2"/>
    <w:rsid w:val="00CE401B"/>
    <w:rsid w:val="00CE6CB7"/>
    <w:rsid w:val="00CF160A"/>
    <w:rsid w:val="00CF76F6"/>
    <w:rsid w:val="00D043E6"/>
    <w:rsid w:val="00D05CFA"/>
    <w:rsid w:val="00D06397"/>
    <w:rsid w:val="00D2439A"/>
    <w:rsid w:val="00D24561"/>
    <w:rsid w:val="00D24855"/>
    <w:rsid w:val="00D27610"/>
    <w:rsid w:val="00D370D0"/>
    <w:rsid w:val="00D46496"/>
    <w:rsid w:val="00D47393"/>
    <w:rsid w:val="00D5376E"/>
    <w:rsid w:val="00D53805"/>
    <w:rsid w:val="00D5722A"/>
    <w:rsid w:val="00D92927"/>
    <w:rsid w:val="00DA2386"/>
    <w:rsid w:val="00DA3CD6"/>
    <w:rsid w:val="00DA4234"/>
    <w:rsid w:val="00DA67A1"/>
    <w:rsid w:val="00DB408F"/>
    <w:rsid w:val="00DD5737"/>
    <w:rsid w:val="00DE4806"/>
    <w:rsid w:val="00DF7759"/>
    <w:rsid w:val="00E17F9C"/>
    <w:rsid w:val="00E24690"/>
    <w:rsid w:val="00E41917"/>
    <w:rsid w:val="00E47F34"/>
    <w:rsid w:val="00E5704E"/>
    <w:rsid w:val="00E627D3"/>
    <w:rsid w:val="00E67DCB"/>
    <w:rsid w:val="00E75EB0"/>
    <w:rsid w:val="00E804B9"/>
    <w:rsid w:val="00E97BB6"/>
    <w:rsid w:val="00EA7EF7"/>
    <w:rsid w:val="00EF1220"/>
    <w:rsid w:val="00EF73FF"/>
    <w:rsid w:val="00F03340"/>
    <w:rsid w:val="00F130BB"/>
    <w:rsid w:val="00F30276"/>
    <w:rsid w:val="00F306CE"/>
    <w:rsid w:val="00F32EC4"/>
    <w:rsid w:val="00F33EF3"/>
    <w:rsid w:val="00F53A18"/>
    <w:rsid w:val="00F61B86"/>
    <w:rsid w:val="00F62AF8"/>
    <w:rsid w:val="00F72327"/>
    <w:rsid w:val="00F86EFA"/>
    <w:rsid w:val="00FA4D8F"/>
    <w:rsid w:val="00FA54E8"/>
    <w:rsid w:val="00FB00DA"/>
    <w:rsid w:val="00FB4C6E"/>
    <w:rsid w:val="00FB51E1"/>
    <w:rsid w:val="00FD0183"/>
    <w:rsid w:val="00FF470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C618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BA75C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F7CF8"/>
    <w:pPr>
      <w:spacing w:after="120"/>
      <w:ind w:left="283"/>
    </w:pPr>
  </w:style>
  <w:style w:type="paragraph" w:styleId="3">
    <w:name w:val="Body Text Indent 3"/>
    <w:basedOn w:val="a"/>
    <w:rsid w:val="00824233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C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10864"/>
    <w:rPr>
      <w:sz w:val="20"/>
      <w:szCs w:val="20"/>
      <w:lang w:val="en-US" w:eastAsia="en-US"/>
    </w:rPr>
  </w:style>
  <w:style w:type="paragraph" w:customStyle="1" w:styleId="10">
    <w:name w:val="Знак1"/>
    <w:basedOn w:val="a"/>
    <w:rsid w:val="00CD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525A7B"/>
    <w:rPr>
      <w:color w:val="0000FF"/>
      <w:u w:val="single"/>
    </w:rPr>
  </w:style>
  <w:style w:type="paragraph" w:customStyle="1" w:styleId="ConsNonformat">
    <w:name w:val="ConsNonformat"/>
    <w:rsid w:val="00BC4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4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4746"/>
    <w:pPr>
      <w:widowControl w:val="0"/>
      <w:autoSpaceDE w:val="0"/>
      <w:autoSpaceDN w:val="0"/>
      <w:adjustRightInd w:val="0"/>
      <w:spacing w:line="238" w:lineRule="exact"/>
      <w:jc w:val="center"/>
    </w:pPr>
    <w:rPr>
      <w:sz w:val="24"/>
    </w:rPr>
  </w:style>
  <w:style w:type="paragraph" w:customStyle="1" w:styleId="Style5">
    <w:name w:val="Style5"/>
    <w:basedOn w:val="a"/>
    <w:rsid w:val="00BC4746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10">
    <w:name w:val="Style10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BC4746"/>
    <w:pPr>
      <w:widowControl w:val="0"/>
      <w:autoSpaceDE w:val="0"/>
      <w:autoSpaceDN w:val="0"/>
      <w:adjustRightInd w:val="0"/>
      <w:spacing w:line="326" w:lineRule="exact"/>
      <w:ind w:firstLine="182"/>
    </w:pPr>
    <w:rPr>
      <w:sz w:val="24"/>
    </w:rPr>
  </w:style>
  <w:style w:type="paragraph" w:customStyle="1" w:styleId="Style13">
    <w:name w:val="Style13"/>
    <w:basedOn w:val="a"/>
    <w:rsid w:val="00BC4746"/>
    <w:pPr>
      <w:widowControl w:val="0"/>
      <w:autoSpaceDE w:val="0"/>
      <w:autoSpaceDN w:val="0"/>
      <w:adjustRightInd w:val="0"/>
      <w:spacing w:line="236" w:lineRule="exact"/>
      <w:jc w:val="both"/>
    </w:pPr>
    <w:rPr>
      <w:sz w:val="24"/>
    </w:rPr>
  </w:style>
  <w:style w:type="paragraph" w:customStyle="1" w:styleId="Style14">
    <w:name w:val="Style14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PlusNonformat">
    <w:name w:val="ConsPlusNonformat"/>
    <w:rsid w:val="00BC47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47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8">
    <w:name w:val="Font Style18"/>
    <w:rsid w:val="00BC4746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BC4746"/>
    <w:rPr>
      <w:rFonts w:ascii="Times New Roman" w:hAnsi="Times New Roman" w:cs="Times New Roman" w:hint="default"/>
      <w:b/>
      <w:bCs/>
      <w:w w:val="40"/>
      <w:sz w:val="24"/>
      <w:szCs w:val="24"/>
    </w:rPr>
  </w:style>
  <w:style w:type="character" w:customStyle="1" w:styleId="FontStyle20">
    <w:name w:val="Font Style20"/>
    <w:rsid w:val="00BC474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BC4746"/>
    <w:rPr>
      <w:rFonts w:ascii="Times New Roman" w:hAnsi="Times New Roman" w:cs="Times New Roman" w:hint="default"/>
      <w:sz w:val="16"/>
      <w:szCs w:val="16"/>
    </w:rPr>
  </w:style>
  <w:style w:type="paragraph" w:styleId="aa">
    <w:name w:val="Normal (Web)"/>
    <w:basedOn w:val="a"/>
    <w:unhideWhenUsed/>
    <w:rsid w:val="00DA67A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DA67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C61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C6183D"/>
    <w:rPr>
      <w:b/>
      <w:bCs/>
    </w:rPr>
  </w:style>
  <w:style w:type="paragraph" w:styleId="21">
    <w:name w:val="Body Text Indent 2"/>
    <w:basedOn w:val="a"/>
    <w:link w:val="22"/>
    <w:unhideWhenUsed/>
    <w:rsid w:val="005D01C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5D01C4"/>
    <w:rPr>
      <w:sz w:val="24"/>
      <w:szCs w:val="24"/>
    </w:rPr>
  </w:style>
  <w:style w:type="paragraph" w:styleId="ac">
    <w:name w:val="List Paragraph"/>
    <w:basedOn w:val="a"/>
    <w:uiPriority w:val="34"/>
    <w:qFormat/>
    <w:rsid w:val="00BA5279"/>
    <w:pPr>
      <w:ind w:left="708"/>
    </w:pPr>
  </w:style>
  <w:style w:type="character" w:customStyle="1" w:styleId="a7">
    <w:name w:val="Основной текст с отступом Знак"/>
    <w:link w:val="a6"/>
    <w:rsid w:val="00E804B9"/>
    <w:rPr>
      <w:sz w:val="28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4D6311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A3E9-BF56-49B4-A014-AEE71827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dc:description/>
  <cp:lastModifiedBy>Comp</cp:lastModifiedBy>
  <cp:revision>14</cp:revision>
  <cp:lastPrinted>2024-01-16T11:59:00Z</cp:lastPrinted>
  <dcterms:created xsi:type="dcterms:W3CDTF">2020-01-23T11:01:00Z</dcterms:created>
  <dcterms:modified xsi:type="dcterms:W3CDTF">2024-01-16T11:59:00Z</dcterms:modified>
</cp:coreProperties>
</file>